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95A6" w14:textId="67CFFD03" w:rsidR="008A568B" w:rsidRDefault="00536D65">
      <w:pPr>
        <w:rPr>
          <w:rFonts w:ascii="Futura PT Book" w:hAnsi="Futura PT Book"/>
        </w:rPr>
      </w:pPr>
      <w:r w:rsidRPr="005704BC">
        <w:rPr>
          <w:rFonts w:ascii="Futura PT Book" w:hAnsi="Futura PT Boo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8DC728" wp14:editId="407142F0">
                <wp:simplePos x="0" y="0"/>
                <wp:positionH relativeFrom="margin">
                  <wp:align>left</wp:align>
                </wp:positionH>
                <wp:positionV relativeFrom="paragraph">
                  <wp:posOffset>9551</wp:posOffset>
                </wp:positionV>
                <wp:extent cx="4667097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09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127E5" w14:textId="1A575B79" w:rsidR="005704BC" w:rsidRPr="00536D65" w:rsidRDefault="00536D65">
                            <w:pPr>
                              <w:rPr>
                                <w:rFonts w:ascii="Futura PT Medium" w:hAnsi="Futura PT Medium"/>
                                <w:b/>
                                <w:bCs/>
                                <w:color w:val="094FA4"/>
                                <w:sz w:val="40"/>
                                <w:szCs w:val="40"/>
                              </w:rPr>
                            </w:pPr>
                            <w:r w:rsidRPr="00536D65">
                              <w:rPr>
                                <w:rFonts w:ascii="Futura PT Medium" w:hAnsi="Futura PT Medium"/>
                                <w:b/>
                                <w:bCs/>
                                <w:color w:val="094FA4"/>
                                <w:sz w:val="40"/>
                                <w:szCs w:val="40"/>
                              </w:rPr>
                              <w:t>INFO-ACCESS</w:t>
                            </w:r>
                          </w:p>
                          <w:p w14:paraId="245CFB5D" w14:textId="256A69DC" w:rsidR="00536D65" w:rsidRPr="00536D65" w:rsidRDefault="00C6749B">
                            <w:pPr>
                              <w:rPr>
                                <w:rFonts w:ascii="Futura PT Book" w:hAnsi="Futura PT 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PT Book" w:hAnsi="Futura PT Book"/>
                                <w:b/>
                                <w:bCs/>
                                <w:sz w:val="36"/>
                                <w:szCs w:val="36"/>
                              </w:rPr>
                              <w:t>Deposit</w:t>
                            </w:r>
                            <w:r w:rsidR="00536D65" w:rsidRPr="00536D65">
                              <w:rPr>
                                <w:rFonts w:ascii="Futura PT Book" w:hAnsi="Futura PT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Configuration Training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DC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67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" filled="f" stroked="f">
                <v:textbox style="mso-fit-shape-to-text:t">
                  <w:txbxContent>
                    <w:p w14:paraId="06C127E5" w14:textId="1A575B79" w:rsidR="005704BC" w:rsidRPr="00536D65" w:rsidRDefault="00536D65">
                      <w:pPr>
                        <w:rPr>
                          <w:rFonts w:ascii="Futura PT Medium" w:hAnsi="Futura PT Medium"/>
                          <w:b/>
                          <w:bCs/>
                          <w:color w:val="094FA4"/>
                          <w:sz w:val="40"/>
                          <w:szCs w:val="40"/>
                        </w:rPr>
                      </w:pPr>
                      <w:r w:rsidRPr="00536D65">
                        <w:rPr>
                          <w:rFonts w:ascii="Futura PT Medium" w:hAnsi="Futura PT Medium"/>
                          <w:b/>
                          <w:bCs/>
                          <w:color w:val="094FA4"/>
                          <w:sz w:val="40"/>
                          <w:szCs w:val="40"/>
                        </w:rPr>
                        <w:t>INFO-ACCESS</w:t>
                      </w:r>
                    </w:p>
                    <w:p w14:paraId="245CFB5D" w14:textId="256A69DC" w:rsidR="00536D65" w:rsidRPr="00536D65" w:rsidRDefault="00C6749B">
                      <w:pPr>
                        <w:rPr>
                          <w:rFonts w:ascii="Futura PT Book" w:hAnsi="Futura PT Boo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utura PT Book" w:hAnsi="Futura PT Book"/>
                          <w:b/>
                          <w:bCs/>
                          <w:sz w:val="36"/>
                          <w:szCs w:val="36"/>
                        </w:rPr>
                        <w:t>Deposit</w:t>
                      </w:r>
                      <w:r w:rsidR="00536D65" w:rsidRPr="00536D65">
                        <w:rPr>
                          <w:rFonts w:ascii="Futura PT Book" w:hAnsi="Futura PT Book"/>
                          <w:b/>
                          <w:bCs/>
                          <w:sz w:val="36"/>
                          <w:szCs w:val="36"/>
                        </w:rPr>
                        <w:t xml:space="preserve"> Configuration Training Worksheet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37C60E" w14:textId="312A57A6" w:rsidR="00850535" w:rsidRDefault="00CA2F4C">
      <w:pPr>
        <w:rPr>
          <w:rFonts w:ascii="Futura PT Book" w:hAnsi="Futura PT Book"/>
        </w:rPr>
      </w:pPr>
      <w:r>
        <w:rPr>
          <w:rFonts w:ascii="Futura PT Book" w:hAnsi="Futura PT Book"/>
          <w:noProof/>
        </w:rPr>
        <w:drawing>
          <wp:anchor distT="0" distB="0" distL="114300" distR="114300" simplePos="0" relativeHeight="251664384" behindDoc="1" locked="0" layoutInCell="1" allowOverlap="1" wp14:anchorId="7E47A3B5" wp14:editId="56F6EC58">
            <wp:simplePos x="0" y="0"/>
            <wp:positionH relativeFrom="page">
              <wp:align>right</wp:align>
            </wp:positionH>
            <wp:positionV relativeFrom="paragraph">
              <wp:posOffset>162044</wp:posOffset>
            </wp:positionV>
            <wp:extent cx="7767376" cy="165671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376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B1B38" w14:textId="62420FBF" w:rsidR="00850535" w:rsidRDefault="00850535">
      <w:pPr>
        <w:rPr>
          <w:rFonts w:ascii="Futura PT Book" w:hAnsi="Futura PT Book"/>
        </w:rPr>
      </w:pPr>
    </w:p>
    <w:p w14:paraId="44B96B37" w14:textId="714F4BA1" w:rsidR="00850535" w:rsidRDefault="00850535">
      <w:pPr>
        <w:rPr>
          <w:rFonts w:ascii="Futura PT Book" w:hAnsi="Futura PT Book"/>
        </w:rPr>
      </w:pPr>
    </w:p>
    <w:p w14:paraId="40CB33DC" w14:textId="7C46FF30" w:rsidR="00850535" w:rsidRPr="00850535" w:rsidRDefault="00850535">
      <w:pPr>
        <w:rPr>
          <w:rFonts w:ascii="Futura PT Book" w:hAnsi="Futura PT Book"/>
        </w:rPr>
      </w:pPr>
    </w:p>
    <w:p w14:paraId="5FA73ECB" w14:textId="0D524A63" w:rsidR="005704BC" w:rsidRDefault="005704BC" w:rsidP="008A568B">
      <w:pPr>
        <w:pStyle w:val="Heading2"/>
        <w:rPr>
          <w:rFonts w:ascii="Futura PT Book" w:hAnsi="Futura PT Book"/>
        </w:rPr>
      </w:pPr>
    </w:p>
    <w:p w14:paraId="3D6271D1" w14:textId="77777777" w:rsidR="005704BC" w:rsidRDefault="005704BC" w:rsidP="008A568B">
      <w:pPr>
        <w:pStyle w:val="Heading2"/>
        <w:rPr>
          <w:rFonts w:ascii="Futura PT Book" w:hAnsi="Futura PT Book"/>
        </w:rPr>
      </w:pPr>
    </w:p>
    <w:p w14:paraId="2C241E4B" w14:textId="10CFEBA2" w:rsidR="008A568B" w:rsidRPr="00850535" w:rsidRDefault="008A568B" w:rsidP="005704BC">
      <w:pPr>
        <w:pStyle w:val="Heading2"/>
        <w:rPr>
          <w:rFonts w:ascii="Futura PT Book" w:hAnsi="Futura PT Book"/>
        </w:rPr>
      </w:pPr>
      <w:r w:rsidRPr="00850535">
        <w:rPr>
          <w:rFonts w:ascii="Futura PT Book" w:hAnsi="Futura PT Book"/>
        </w:rPr>
        <w:t>GETTING STARTED</w:t>
      </w:r>
    </w:p>
    <w:p w14:paraId="798CB323" w14:textId="41AB5873" w:rsidR="008A568B" w:rsidRDefault="00C6749B" w:rsidP="009B6E3A">
      <w:pPr>
        <w:pStyle w:val="ListParagraph"/>
        <w:numPr>
          <w:ilvl w:val="0"/>
          <w:numId w:val="29"/>
        </w:numPr>
        <w:rPr>
          <w:rFonts w:ascii="Futura PT Book" w:hAnsi="Futura PT Book"/>
        </w:rPr>
      </w:pPr>
      <w:r w:rsidRPr="009B6E3A">
        <w:rPr>
          <w:rFonts w:ascii="Futura PT Book" w:hAnsi="Futura PT Book"/>
        </w:rPr>
        <w:t xml:space="preserve">Determine if your institution uses auto-configure or manual configure. </w:t>
      </w:r>
    </w:p>
    <w:p w14:paraId="656D1B07" w14:textId="4C858F4D" w:rsidR="009B6E3A" w:rsidRDefault="009B6E3A" w:rsidP="009B6E3A">
      <w:pPr>
        <w:pStyle w:val="ListParagraph"/>
        <w:numPr>
          <w:ilvl w:val="0"/>
          <w:numId w:val="29"/>
        </w:numPr>
        <w:rPr>
          <w:rFonts w:ascii="Futura PT Book" w:hAnsi="Futura PT Book"/>
        </w:rPr>
      </w:pPr>
      <w:r>
        <w:rPr>
          <w:rFonts w:ascii="Futura PT Book" w:hAnsi="Futura PT Book"/>
        </w:rPr>
        <w:t xml:space="preserve">Review and understand the difference between </w:t>
      </w:r>
      <w:r w:rsidR="00E137B1">
        <w:rPr>
          <w:rFonts w:ascii="Futura PT Book" w:hAnsi="Futura PT Book"/>
        </w:rPr>
        <w:t xml:space="preserve">auto-configure or manual configure. </w:t>
      </w:r>
    </w:p>
    <w:p w14:paraId="0F7C6CA8" w14:textId="6F38CC74" w:rsidR="008A568B" w:rsidRPr="008A568B" w:rsidRDefault="008A568B">
      <w:pPr>
        <w:rPr>
          <w:rFonts w:ascii="Futura PT Book" w:hAnsi="Futura PT Book"/>
        </w:rPr>
      </w:pPr>
    </w:p>
    <w:p w14:paraId="3BB25478" w14:textId="2252C030" w:rsidR="008A568B" w:rsidRPr="008A568B" w:rsidRDefault="008A568B" w:rsidP="008A568B">
      <w:pPr>
        <w:pStyle w:val="Heading2"/>
        <w:rPr>
          <w:rFonts w:ascii="Futura PT Book" w:hAnsi="Futura PT Book"/>
        </w:rPr>
      </w:pPr>
      <w:r w:rsidRPr="008A568B">
        <w:rPr>
          <w:rFonts w:ascii="Futura PT Book" w:hAnsi="Futura PT Book"/>
        </w:rPr>
        <w:t>CONFIGURING REQUIREMENTS</w:t>
      </w:r>
    </w:p>
    <w:p w14:paraId="4BEEE188" w14:textId="0371AFF4" w:rsidR="00E137B1" w:rsidRDefault="00E137B1" w:rsidP="009B6E3A">
      <w:pPr>
        <w:pStyle w:val="ListParagraph"/>
        <w:numPr>
          <w:ilvl w:val="0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 xml:space="preserve">Review and understand the difference between Configure-All and Configure Individual. </w:t>
      </w:r>
    </w:p>
    <w:p w14:paraId="2347F0F1" w14:textId="3B77D89E" w:rsidR="00E137B1" w:rsidRDefault="008A568B" w:rsidP="00E137B1">
      <w:pPr>
        <w:pStyle w:val="ListParagraph"/>
        <w:numPr>
          <w:ilvl w:val="0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 xml:space="preserve">Choose Configure All </w:t>
      </w:r>
    </w:p>
    <w:p w14:paraId="10E7E1A2" w14:textId="7FBDE8FB" w:rsidR="00E137B1" w:rsidRDefault="00E137B1" w:rsidP="00E137B1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>Required vs Default Requirements</w:t>
      </w:r>
    </w:p>
    <w:p w14:paraId="3203C7E5" w14:textId="2AEDB908" w:rsidR="00850535" w:rsidRDefault="00850535" w:rsidP="00E137B1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 xml:space="preserve">Configure requirements </w:t>
      </w:r>
      <w:r w:rsidR="00EA1F8B">
        <w:rPr>
          <w:rFonts w:ascii="Futura PT Book" w:hAnsi="Futura PT Book"/>
        </w:rPr>
        <w:t xml:space="preserve">for </w:t>
      </w:r>
      <w:r>
        <w:rPr>
          <w:rFonts w:ascii="Futura PT Book" w:hAnsi="Futura PT Book"/>
        </w:rPr>
        <w:t>each section in the left</w:t>
      </w:r>
      <w:r w:rsidR="00BC4BC9">
        <w:rPr>
          <w:rFonts w:ascii="Futura PT Book" w:hAnsi="Futura PT Book"/>
        </w:rPr>
        <w:t xml:space="preserve">-side </w:t>
      </w:r>
      <w:r>
        <w:rPr>
          <w:rFonts w:ascii="Futura PT Book" w:hAnsi="Futura PT Book"/>
        </w:rPr>
        <w:t>menu:</w:t>
      </w:r>
    </w:p>
    <w:p w14:paraId="178DBC27" w14:textId="3841F19B" w:rsidR="00C6749B" w:rsidRDefault="00C6749B" w:rsidP="00E137B1">
      <w:pPr>
        <w:pStyle w:val="ListParagraph"/>
        <w:numPr>
          <w:ilvl w:val="2"/>
          <w:numId w:val="32"/>
        </w:numPr>
        <w:rPr>
          <w:rFonts w:ascii="Futura PT Book" w:hAnsi="Futura PT Book"/>
        </w:rPr>
      </w:pPr>
      <w:r>
        <w:rPr>
          <w:rFonts w:ascii="Futura PT Book" w:hAnsi="Futura PT Book"/>
        </w:rPr>
        <w:t>Deposit</w:t>
      </w:r>
    </w:p>
    <w:p w14:paraId="54DEA4BE" w14:textId="2A20D631" w:rsidR="009921F9" w:rsidRPr="00E137B1" w:rsidRDefault="009921F9" w:rsidP="00E137B1">
      <w:pPr>
        <w:pStyle w:val="ListParagraph"/>
        <w:numPr>
          <w:ilvl w:val="2"/>
          <w:numId w:val="32"/>
        </w:numPr>
        <w:rPr>
          <w:rFonts w:ascii="Futura PT Book" w:hAnsi="Futura PT Book"/>
        </w:rPr>
      </w:pPr>
      <w:r>
        <w:rPr>
          <w:rFonts w:ascii="Futura PT Book" w:hAnsi="Futura PT Book"/>
        </w:rPr>
        <w:t>Entities</w:t>
      </w:r>
    </w:p>
    <w:p w14:paraId="2F8E24BE" w14:textId="7D190C0E" w:rsidR="00850535" w:rsidRPr="00850535" w:rsidRDefault="00850535" w:rsidP="00E137B1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 w:rsidRPr="00850535">
        <w:rPr>
          <w:rFonts w:ascii="Futura PT Book" w:hAnsi="Futura PT Book"/>
        </w:rPr>
        <w:t>Add requirement descriptions</w:t>
      </w:r>
      <w:r w:rsidR="00BC4BC9">
        <w:rPr>
          <w:rFonts w:ascii="Futura PT Book" w:hAnsi="Futura PT Book"/>
        </w:rPr>
        <w:t xml:space="preserve"> (if necessary)</w:t>
      </w:r>
    </w:p>
    <w:p w14:paraId="100951CC" w14:textId="6D715901" w:rsidR="00850535" w:rsidRPr="00850535" w:rsidRDefault="00850535" w:rsidP="00E137B1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 w:rsidRPr="00850535">
        <w:rPr>
          <w:rFonts w:ascii="Futura PT Book" w:hAnsi="Futura PT Book"/>
        </w:rPr>
        <w:t>Set the requirement date</w:t>
      </w:r>
      <w:r w:rsidR="009921F9">
        <w:rPr>
          <w:rFonts w:ascii="Futura PT Book" w:hAnsi="Futura PT Book"/>
        </w:rPr>
        <w:t>s.</w:t>
      </w:r>
    </w:p>
    <w:p w14:paraId="314CB30D" w14:textId="1C7A0472" w:rsidR="00850535" w:rsidRPr="00850535" w:rsidRDefault="00850535" w:rsidP="00E137B1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 w:rsidRPr="00850535">
        <w:rPr>
          <w:rFonts w:ascii="Futura PT Book" w:hAnsi="Futura PT Book"/>
        </w:rPr>
        <w:t xml:space="preserve">Select barcode cover pages to print. </w:t>
      </w:r>
    </w:p>
    <w:p w14:paraId="2D3C7762" w14:textId="32F5F0F4" w:rsidR="00850535" w:rsidRPr="00850535" w:rsidRDefault="00850535" w:rsidP="00E137B1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 w:rsidRPr="00850535">
        <w:rPr>
          <w:rFonts w:ascii="Futura PT Book" w:hAnsi="Futura PT Book"/>
        </w:rPr>
        <w:t xml:space="preserve">Order </w:t>
      </w:r>
      <w:r w:rsidR="00BC4BC9">
        <w:rPr>
          <w:rFonts w:ascii="Futura PT Book" w:hAnsi="Futura PT Book"/>
        </w:rPr>
        <w:t xml:space="preserve">the </w:t>
      </w:r>
      <w:r w:rsidRPr="00850535">
        <w:rPr>
          <w:rFonts w:ascii="Futura PT Book" w:hAnsi="Futura PT Book"/>
        </w:rPr>
        <w:t xml:space="preserve">barcode cover page print order. </w:t>
      </w:r>
    </w:p>
    <w:p w14:paraId="1578A87A" w14:textId="28934185" w:rsidR="00850535" w:rsidRPr="00850535" w:rsidRDefault="00850535" w:rsidP="00E137B1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 w:rsidRPr="00850535">
        <w:rPr>
          <w:rFonts w:ascii="Futura PT Book" w:hAnsi="Futura PT Book"/>
        </w:rPr>
        <w:t xml:space="preserve">Choose documents </w:t>
      </w:r>
      <w:r w:rsidR="00BC4BC9">
        <w:rPr>
          <w:rFonts w:ascii="Futura PT Book" w:hAnsi="Futura PT Book"/>
        </w:rPr>
        <w:t xml:space="preserve">for </w:t>
      </w:r>
      <w:r w:rsidRPr="00850535">
        <w:rPr>
          <w:rFonts w:ascii="Futura PT Book" w:hAnsi="Futura PT Book"/>
        </w:rPr>
        <w:t>barcode cover page</w:t>
      </w:r>
      <w:r w:rsidR="00BC4BC9">
        <w:rPr>
          <w:rFonts w:ascii="Futura PT Book" w:hAnsi="Futura PT Book"/>
        </w:rPr>
        <w:t xml:space="preserve"> only printing</w:t>
      </w:r>
    </w:p>
    <w:p w14:paraId="565FA4E4" w14:textId="1BE2DE73" w:rsidR="00850535" w:rsidRDefault="00850535" w:rsidP="00E137B1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 w:rsidRPr="00850535">
        <w:rPr>
          <w:rFonts w:ascii="Futura PT Book" w:hAnsi="Futura PT Book"/>
        </w:rPr>
        <w:t xml:space="preserve">Set/Finish the requirement configuration. </w:t>
      </w:r>
    </w:p>
    <w:p w14:paraId="697C9194" w14:textId="0ECC22F6" w:rsidR="009921F9" w:rsidRDefault="009921F9" w:rsidP="00E137B1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>Review the configuration in the Requirements work window.</w:t>
      </w:r>
    </w:p>
    <w:p w14:paraId="1DEE46AE" w14:textId="482DF5D2" w:rsidR="00E137B1" w:rsidRDefault="00E137B1" w:rsidP="00E137B1">
      <w:pPr>
        <w:pStyle w:val="ListParagraph"/>
        <w:numPr>
          <w:ilvl w:val="0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>Choose Configure Individual</w:t>
      </w:r>
    </w:p>
    <w:p w14:paraId="3BD68078" w14:textId="3929BC17" w:rsidR="009921F9" w:rsidRDefault="009921F9" w:rsidP="009921F9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>Configure requirements for each section in the left-side menu:</w:t>
      </w:r>
    </w:p>
    <w:p w14:paraId="11219A5F" w14:textId="467DB415" w:rsidR="009921F9" w:rsidRDefault="009921F9" w:rsidP="009921F9">
      <w:pPr>
        <w:pStyle w:val="ListParagraph"/>
        <w:numPr>
          <w:ilvl w:val="2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>Deposit</w:t>
      </w:r>
    </w:p>
    <w:p w14:paraId="5F725EBF" w14:textId="55A8880B" w:rsidR="009921F9" w:rsidRDefault="009921F9" w:rsidP="009921F9">
      <w:pPr>
        <w:pStyle w:val="ListParagraph"/>
        <w:numPr>
          <w:ilvl w:val="2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>Entities</w:t>
      </w:r>
    </w:p>
    <w:p w14:paraId="3D7801D6" w14:textId="716DF468" w:rsidR="009921F9" w:rsidRDefault="009921F9" w:rsidP="009921F9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>Add requirement descriptions (if necessary)</w:t>
      </w:r>
    </w:p>
    <w:p w14:paraId="2B91461A" w14:textId="30706085" w:rsidR="009921F9" w:rsidRDefault="009921F9" w:rsidP="009921F9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>Set the requirement dates.</w:t>
      </w:r>
    </w:p>
    <w:p w14:paraId="62338A2F" w14:textId="3003B8F7" w:rsidR="009921F9" w:rsidRDefault="009921F9" w:rsidP="009921F9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>Set/Finish the requirement configuration.</w:t>
      </w:r>
    </w:p>
    <w:p w14:paraId="19DBAF5A" w14:textId="5608C83A" w:rsidR="009921F9" w:rsidRDefault="009921F9" w:rsidP="009921F9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 xml:space="preserve">Review the configuration in the Requirements work window. </w:t>
      </w:r>
    </w:p>
    <w:p w14:paraId="29F62EDD" w14:textId="4B06F52A" w:rsidR="009921F9" w:rsidRDefault="00810178" w:rsidP="00810178">
      <w:pPr>
        <w:pStyle w:val="ListParagraph"/>
        <w:numPr>
          <w:ilvl w:val="0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>Auto-Configure</w:t>
      </w:r>
    </w:p>
    <w:p w14:paraId="64F824F9" w14:textId="461ABBA2" w:rsidR="00810178" w:rsidRDefault="00810178" w:rsidP="00810178">
      <w:pPr>
        <w:pStyle w:val="ListParagraph"/>
        <w:numPr>
          <w:ilvl w:val="1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 xml:space="preserve">Review the requirement tracking administration menus where auto-configuration is setup. </w:t>
      </w:r>
    </w:p>
    <w:p w14:paraId="141DBFB7" w14:textId="15499A77" w:rsidR="00810178" w:rsidRDefault="00810178" w:rsidP="00810178">
      <w:pPr>
        <w:pStyle w:val="ListParagraph"/>
        <w:numPr>
          <w:ilvl w:val="2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>Deposit Types</w:t>
      </w:r>
    </w:p>
    <w:p w14:paraId="43B780ED" w14:textId="24524BC6" w:rsidR="00810178" w:rsidRDefault="00810178" w:rsidP="00810178">
      <w:pPr>
        <w:pStyle w:val="ListParagraph"/>
        <w:numPr>
          <w:ilvl w:val="2"/>
          <w:numId w:val="31"/>
        </w:numPr>
        <w:rPr>
          <w:rFonts w:ascii="Futura PT Book" w:hAnsi="Futura PT Book"/>
        </w:rPr>
      </w:pPr>
      <w:r>
        <w:rPr>
          <w:rFonts w:ascii="Futura PT Book" w:hAnsi="Futura PT Book"/>
        </w:rPr>
        <w:t>Account Holder Types</w:t>
      </w:r>
    </w:p>
    <w:p w14:paraId="0431A407" w14:textId="78BB832D" w:rsidR="00810178" w:rsidRDefault="00810178" w:rsidP="00810178">
      <w:pPr>
        <w:rPr>
          <w:rFonts w:ascii="Futura PT Book" w:hAnsi="Futura PT Book"/>
        </w:rPr>
      </w:pPr>
    </w:p>
    <w:p w14:paraId="4CA43BB3" w14:textId="625066D1" w:rsidR="00810178" w:rsidRPr="00810178" w:rsidRDefault="00810178" w:rsidP="00810178">
      <w:pPr>
        <w:pStyle w:val="Heading2"/>
        <w:rPr>
          <w:rFonts w:ascii="Futura PT Book" w:hAnsi="Futura PT Book"/>
        </w:rPr>
      </w:pPr>
      <w:r w:rsidRPr="00810178">
        <w:rPr>
          <w:rFonts w:ascii="Futura PT Book" w:hAnsi="Futura PT Book"/>
        </w:rPr>
        <w:t>CONFIGURATION STATUSES</w:t>
      </w:r>
    </w:p>
    <w:p w14:paraId="5E9D3FC9" w14:textId="77777777" w:rsidR="00810178" w:rsidRDefault="00810178" w:rsidP="00810178">
      <w:pPr>
        <w:pStyle w:val="ListParagraph"/>
        <w:numPr>
          <w:ilvl w:val="0"/>
          <w:numId w:val="29"/>
        </w:numPr>
        <w:rPr>
          <w:rFonts w:ascii="Futura PT Book" w:hAnsi="Futura PT Book"/>
        </w:rPr>
      </w:pPr>
      <w:r>
        <w:rPr>
          <w:rFonts w:ascii="Futura PT Book" w:hAnsi="Futura PT Book"/>
        </w:rPr>
        <w:t>Review configuration statuses</w:t>
      </w:r>
    </w:p>
    <w:p w14:paraId="51A4EC7E" w14:textId="18A714E9" w:rsidR="00810178" w:rsidRDefault="00810178" w:rsidP="00810178">
      <w:pPr>
        <w:pStyle w:val="ListParagraph"/>
        <w:numPr>
          <w:ilvl w:val="1"/>
          <w:numId w:val="29"/>
        </w:numPr>
        <w:rPr>
          <w:rFonts w:ascii="Futura PT Book" w:hAnsi="Futura PT Book"/>
        </w:rPr>
      </w:pPr>
      <w:r>
        <w:rPr>
          <w:rFonts w:ascii="Futura PT Book" w:hAnsi="Futura PT Book"/>
        </w:rPr>
        <w:t>Unconfigured</w:t>
      </w:r>
    </w:p>
    <w:p w14:paraId="5CD9E305" w14:textId="312B8D3D" w:rsidR="00810178" w:rsidRPr="00810178" w:rsidRDefault="00810178" w:rsidP="00810178">
      <w:pPr>
        <w:pStyle w:val="ListParagraph"/>
        <w:numPr>
          <w:ilvl w:val="1"/>
          <w:numId w:val="29"/>
        </w:numPr>
        <w:rPr>
          <w:rFonts w:ascii="Futura PT Book" w:hAnsi="Futura PT Book"/>
        </w:rPr>
      </w:pPr>
      <w:r>
        <w:rPr>
          <w:rFonts w:ascii="Futura PT Book" w:hAnsi="Futura PT Book"/>
        </w:rPr>
        <w:t>In Progress</w:t>
      </w:r>
    </w:p>
    <w:p w14:paraId="3F117BE2" w14:textId="77777777" w:rsidR="00810178" w:rsidRDefault="00810178" w:rsidP="00810178">
      <w:pPr>
        <w:pStyle w:val="ListParagraph"/>
        <w:numPr>
          <w:ilvl w:val="1"/>
          <w:numId w:val="29"/>
        </w:numPr>
        <w:rPr>
          <w:rFonts w:ascii="Futura PT Book" w:hAnsi="Futura PT Book"/>
        </w:rPr>
      </w:pPr>
      <w:r>
        <w:rPr>
          <w:rFonts w:ascii="Futura PT Book" w:hAnsi="Futura PT Book"/>
        </w:rPr>
        <w:t>Auto-Configured</w:t>
      </w:r>
    </w:p>
    <w:p w14:paraId="1CAAF3EA" w14:textId="6ED637D2" w:rsidR="00810178" w:rsidRDefault="00810178" w:rsidP="00810178">
      <w:pPr>
        <w:pStyle w:val="ListParagraph"/>
        <w:numPr>
          <w:ilvl w:val="1"/>
          <w:numId w:val="29"/>
        </w:numPr>
        <w:rPr>
          <w:rFonts w:ascii="Futura PT Book" w:hAnsi="Futura PT Book"/>
        </w:rPr>
      </w:pPr>
      <w:r>
        <w:rPr>
          <w:rFonts w:ascii="Futura PT Book" w:hAnsi="Futura PT Book"/>
        </w:rPr>
        <w:t>Configured</w:t>
      </w:r>
    </w:p>
    <w:p w14:paraId="2B286B40" w14:textId="017C2054" w:rsidR="00810178" w:rsidRPr="009B6E3A" w:rsidRDefault="00810178" w:rsidP="00810178">
      <w:pPr>
        <w:pStyle w:val="ListParagraph"/>
        <w:numPr>
          <w:ilvl w:val="1"/>
          <w:numId w:val="29"/>
        </w:numPr>
        <w:rPr>
          <w:rFonts w:ascii="Futura PT Book" w:hAnsi="Futura PT Book"/>
        </w:rPr>
      </w:pPr>
      <w:r>
        <w:rPr>
          <w:rFonts w:ascii="Futura PT Book" w:hAnsi="Futura PT Book"/>
        </w:rPr>
        <w:t>Partially Configured</w:t>
      </w:r>
    </w:p>
    <w:p w14:paraId="581FFF98" w14:textId="77777777" w:rsidR="00810178" w:rsidRPr="00810178" w:rsidRDefault="00810178" w:rsidP="00810178"/>
    <w:p w14:paraId="65AB176D" w14:textId="7C35C6BE" w:rsidR="00850535" w:rsidRPr="00850535" w:rsidRDefault="00810178" w:rsidP="00850535">
      <w:pPr>
        <w:pStyle w:val="Heading2"/>
        <w:rPr>
          <w:rFonts w:ascii="Futura PT Book" w:hAnsi="Futura PT Book"/>
        </w:rPr>
      </w:pPr>
      <w:r>
        <w:rPr>
          <w:rFonts w:ascii="Futura PT Book" w:hAnsi="Futura PT Book"/>
        </w:rPr>
        <w:t>BARCODE COVER PAGES</w:t>
      </w:r>
    </w:p>
    <w:p w14:paraId="1B4CF121" w14:textId="44BEAA87" w:rsidR="00850535" w:rsidRPr="00850535" w:rsidRDefault="00850535" w:rsidP="009B6E3A">
      <w:pPr>
        <w:pStyle w:val="ListParagraph"/>
        <w:numPr>
          <w:ilvl w:val="0"/>
          <w:numId w:val="30"/>
        </w:numPr>
        <w:rPr>
          <w:rFonts w:ascii="Futura PT Book" w:hAnsi="Futura PT Book"/>
        </w:rPr>
      </w:pPr>
      <w:r w:rsidRPr="00850535">
        <w:rPr>
          <w:rFonts w:ascii="Futura PT Book" w:hAnsi="Futura PT Book"/>
        </w:rPr>
        <w:t xml:space="preserve">Add </w:t>
      </w:r>
      <w:r w:rsidR="00810178">
        <w:rPr>
          <w:rFonts w:ascii="Futura PT Book" w:hAnsi="Futura PT Book"/>
        </w:rPr>
        <w:t xml:space="preserve">bar code </w:t>
      </w:r>
      <w:r w:rsidRPr="00850535">
        <w:rPr>
          <w:rFonts w:ascii="Futura PT Book" w:hAnsi="Futura PT Book"/>
        </w:rPr>
        <w:t xml:space="preserve">cover pages to </w:t>
      </w:r>
      <w:r w:rsidR="00C6749B">
        <w:rPr>
          <w:rFonts w:ascii="Futura PT Book" w:hAnsi="Futura PT Book"/>
        </w:rPr>
        <w:t>account</w:t>
      </w:r>
      <w:r w:rsidRPr="00850535">
        <w:rPr>
          <w:rFonts w:ascii="Futura PT Book" w:hAnsi="Futura PT Book"/>
        </w:rPr>
        <w:t xml:space="preserve"> </w:t>
      </w:r>
      <w:r w:rsidR="00BC4BC9">
        <w:rPr>
          <w:rFonts w:ascii="Futura PT Book" w:hAnsi="Futura PT Book"/>
        </w:rPr>
        <w:t xml:space="preserve">document </w:t>
      </w:r>
      <w:r w:rsidRPr="00850535">
        <w:rPr>
          <w:rFonts w:ascii="Futura PT Book" w:hAnsi="Futura PT Book"/>
        </w:rPr>
        <w:t>package</w:t>
      </w:r>
    </w:p>
    <w:p w14:paraId="4FAA2FA7" w14:textId="36166162" w:rsidR="00850535" w:rsidRDefault="00850535" w:rsidP="009B6E3A">
      <w:pPr>
        <w:pStyle w:val="ListParagraph"/>
        <w:numPr>
          <w:ilvl w:val="0"/>
          <w:numId w:val="30"/>
        </w:numPr>
        <w:rPr>
          <w:rFonts w:ascii="Futura PT Book" w:hAnsi="Futura PT Book"/>
        </w:rPr>
      </w:pPr>
      <w:r w:rsidRPr="00850535">
        <w:rPr>
          <w:rFonts w:ascii="Futura PT Book" w:hAnsi="Futura PT Book"/>
        </w:rPr>
        <w:lastRenderedPageBreak/>
        <w:t xml:space="preserve">Scan, import, or upload the </w:t>
      </w:r>
      <w:r w:rsidR="00C6749B">
        <w:rPr>
          <w:rFonts w:ascii="Futura PT Book" w:hAnsi="Futura PT Book"/>
        </w:rPr>
        <w:t>account</w:t>
      </w:r>
      <w:r w:rsidRPr="00850535">
        <w:rPr>
          <w:rFonts w:ascii="Futura PT Book" w:hAnsi="Futura PT Book"/>
        </w:rPr>
        <w:t xml:space="preserve"> package</w:t>
      </w:r>
    </w:p>
    <w:p w14:paraId="13A2CED6" w14:textId="55BD4A94" w:rsidR="00810178" w:rsidRDefault="00810178" w:rsidP="00810178">
      <w:pPr>
        <w:rPr>
          <w:rFonts w:ascii="Futura PT Book" w:hAnsi="Futura PT Book"/>
        </w:rPr>
      </w:pPr>
    </w:p>
    <w:p w14:paraId="59E2FB10" w14:textId="15CA5AD3" w:rsidR="00810178" w:rsidRPr="00810178" w:rsidRDefault="00810178" w:rsidP="00810178">
      <w:pPr>
        <w:pStyle w:val="Heading2"/>
        <w:rPr>
          <w:rFonts w:ascii="Futura PT Book" w:hAnsi="Futura PT Book"/>
        </w:rPr>
      </w:pPr>
      <w:r>
        <w:rPr>
          <w:rFonts w:ascii="Futura PT Book" w:hAnsi="Futura PT Book"/>
        </w:rPr>
        <w:t>VIEWING &amp; REPORTING EXCEPTIONS</w:t>
      </w:r>
    </w:p>
    <w:p w14:paraId="6118ADA6" w14:textId="6866A12C" w:rsidR="00850535" w:rsidRPr="00850535" w:rsidRDefault="00850535" w:rsidP="009B6E3A">
      <w:pPr>
        <w:pStyle w:val="ListParagraph"/>
        <w:numPr>
          <w:ilvl w:val="0"/>
          <w:numId w:val="30"/>
        </w:numPr>
        <w:rPr>
          <w:rFonts w:ascii="Futura PT Book" w:hAnsi="Futura PT Book"/>
        </w:rPr>
      </w:pPr>
      <w:r w:rsidRPr="00850535">
        <w:rPr>
          <w:rFonts w:ascii="Futura PT Book" w:hAnsi="Futura PT Book"/>
        </w:rPr>
        <w:t>Review requirement statuses for exception tracking</w:t>
      </w:r>
    </w:p>
    <w:p w14:paraId="44421350" w14:textId="2F7C862B" w:rsidR="00850535" w:rsidRPr="00E137B1" w:rsidRDefault="00850535" w:rsidP="009B6E3A">
      <w:pPr>
        <w:pStyle w:val="ListParagraph"/>
        <w:numPr>
          <w:ilvl w:val="0"/>
          <w:numId w:val="30"/>
        </w:numPr>
        <w:rPr>
          <w:rFonts w:ascii="Futura PT Book" w:hAnsi="Futura PT Book"/>
        </w:rPr>
      </w:pPr>
      <w:r w:rsidRPr="00850535">
        <w:rPr>
          <w:rFonts w:ascii="Futura PT Book" w:hAnsi="Futura PT Book"/>
        </w:rPr>
        <w:t xml:space="preserve">Exceptions appear in </w:t>
      </w:r>
      <w:r w:rsidRPr="00BC4BC9">
        <w:rPr>
          <w:rFonts w:ascii="Futura PT Book" w:hAnsi="Futura PT Book"/>
          <w:b/>
          <w:bCs/>
        </w:rPr>
        <w:t>Work Queue</w:t>
      </w:r>
      <w:r w:rsidR="00BC4BC9" w:rsidRPr="00BC4BC9">
        <w:rPr>
          <w:rFonts w:ascii="Futura PT Book" w:hAnsi="Futura PT Book"/>
          <w:b/>
          <w:bCs/>
        </w:rPr>
        <w:t>s</w:t>
      </w:r>
      <w:r w:rsidRPr="00850535">
        <w:rPr>
          <w:rFonts w:ascii="Futura PT Book" w:hAnsi="Futura PT Book"/>
        </w:rPr>
        <w:t xml:space="preserve"> and on </w:t>
      </w:r>
      <w:r w:rsidRPr="00BC4BC9">
        <w:rPr>
          <w:rFonts w:ascii="Futura PT Book" w:hAnsi="Futura PT Book"/>
          <w:b/>
          <w:bCs/>
        </w:rPr>
        <w:t>Reports</w:t>
      </w:r>
    </w:p>
    <w:p w14:paraId="5733E754" w14:textId="3692EFAB" w:rsidR="00E137B1" w:rsidRDefault="00E137B1" w:rsidP="00E137B1">
      <w:pPr>
        <w:rPr>
          <w:rFonts w:ascii="Futura PT Book" w:hAnsi="Futura PT Book"/>
        </w:rPr>
      </w:pPr>
    </w:p>
    <w:p w14:paraId="3E014DEF" w14:textId="76E904D2" w:rsidR="00E137B1" w:rsidRDefault="00E137B1" w:rsidP="00E137B1">
      <w:pPr>
        <w:pStyle w:val="Heading2"/>
        <w:rPr>
          <w:rFonts w:ascii="Futura PT Book" w:hAnsi="Futura PT Book"/>
        </w:rPr>
      </w:pPr>
      <w:r w:rsidRPr="00810178">
        <w:rPr>
          <w:rFonts w:ascii="Futura PT Book" w:hAnsi="Futura PT Book"/>
        </w:rPr>
        <w:t>RELATED MATERIALS</w:t>
      </w:r>
    </w:p>
    <w:p w14:paraId="646AE2D3" w14:textId="5085C28E" w:rsidR="00810178" w:rsidRDefault="00810178" w:rsidP="00810178">
      <w:pPr>
        <w:pStyle w:val="ListParagraph"/>
        <w:numPr>
          <w:ilvl w:val="0"/>
          <w:numId w:val="33"/>
        </w:numPr>
      </w:pPr>
      <w:r>
        <w:t>INFO-ACCESS Administrator Guide</w:t>
      </w:r>
    </w:p>
    <w:p w14:paraId="3685A7CA" w14:textId="593D20D0" w:rsidR="00810178" w:rsidRDefault="00810178" w:rsidP="00810178">
      <w:pPr>
        <w:pStyle w:val="ListParagraph"/>
        <w:numPr>
          <w:ilvl w:val="0"/>
          <w:numId w:val="33"/>
        </w:numPr>
      </w:pPr>
      <w:r>
        <w:t>INFO-ACCESS User Guide</w:t>
      </w:r>
    </w:p>
    <w:p w14:paraId="1920B97C" w14:textId="721569E1" w:rsidR="00810178" w:rsidRDefault="00810178" w:rsidP="00810178">
      <w:pPr>
        <w:pStyle w:val="ListParagraph"/>
        <w:numPr>
          <w:ilvl w:val="0"/>
          <w:numId w:val="33"/>
        </w:numPr>
      </w:pPr>
      <w:r>
        <w:t>Quick Reference: Configuration Status Logic</w:t>
      </w:r>
    </w:p>
    <w:p w14:paraId="3A8BDCB7" w14:textId="2B31B9D7" w:rsidR="00810178" w:rsidRDefault="00810178" w:rsidP="00810178">
      <w:pPr>
        <w:pStyle w:val="ListParagraph"/>
        <w:numPr>
          <w:ilvl w:val="0"/>
          <w:numId w:val="33"/>
        </w:numPr>
      </w:pPr>
      <w:r>
        <w:t>Quick Reference: How to Communicate &amp; Report Invalidation Reasons</w:t>
      </w:r>
    </w:p>
    <w:p w14:paraId="2DB3242E" w14:textId="490A0AF5" w:rsidR="00810178" w:rsidRDefault="00810178" w:rsidP="00810178">
      <w:pPr>
        <w:pStyle w:val="ListParagraph"/>
        <w:numPr>
          <w:ilvl w:val="0"/>
          <w:numId w:val="33"/>
        </w:numPr>
      </w:pPr>
      <w:r>
        <w:t>Quick Reference: Understanding Requirement Dates</w:t>
      </w:r>
    </w:p>
    <w:p w14:paraId="58DD51BC" w14:textId="72EBC04C" w:rsidR="00810178" w:rsidRPr="00810178" w:rsidRDefault="00810178" w:rsidP="00810178">
      <w:pPr>
        <w:pStyle w:val="ListParagraph"/>
        <w:numPr>
          <w:ilvl w:val="0"/>
          <w:numId w:val="33"/>
        </w:numPr>
      </w:pPr>
      <w:r>
        <w:t>Training Video: Deposit Configuration</w:t>
      </w:r>
    </w:p>
    <w:p w14:paraId="1CA18326" w14:textId="77777777" w:rsidR="00E137B1" w:rsidRPr="00E137B1" w:rsidRDefault="00E137B1" w:rsidP="00E137B1"/>
    <w:sectPr w:rsidR="00E137B1" w:rsidRPr="00E137B1" w:rsidSect="008A5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Medium">
    <w:panose1 w:val="020B0602020204020303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2C58DC"/>
    <w:multiLevelType w:val="hybridMultilevel"/>
    <w:tmpl w:val="7988E2AA"/>
    <w:lvl w:ilvl="0" w:tplc="5F32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F32915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C02742"/>
    <w:multiLevelType w:val="hybridMultilevel"/>
    <w:tmpl w:val="6B3EC982"/>
    <w:lvl w:ilvl="0" w:tplc="5F32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F32915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65765"/>
    <w:multiLevelType w:val="hybridMultilevel"/>
    <w:tmpl w:val="FB84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754F01"/>
    <w:multiLevelType w:val="hybridMultilevel"/>
    <w:tmpl w:val="039C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337332"/>
    <w:multiLevelType w:val="hybridMultilevel"/>
    <w:tmpl w:val="0D2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E37B6"/>
    <w:multiLevelType w:val="hybridMultilevel"/>
    <w:tmpl w:val="F26CB600"/>
    <w:lvl w:ilvl="0" w:tplc="5F32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2B31AEE"/>
    <w:multiLevelType w:val="hybridMultilevel"/>
    <w:tmpl w:val="324E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E50339"/>
    <w:multiLevelType w:val="hybridMultilevel"/>
    <w:tmpl w:val="BB64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A038D"/>
    <w:multiLevelType w:val="hybridMultilevel"/>
    <w:tmpl w:val="CFA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D0720C"/>
    <w:multiLevelType w:val="hybridMultilevel"/>
    <w:tmpl w:val="5ADAD802"/>
    <w:lvl w:ilvl="0" w:tplc="5F32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F32915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30"/>
  </w:num>
  <w:num w:numId="5">
    <w:abstractNumId w:val="16"/>
  </w:num>
  <w:num w:numId="6">
    <w:abstractNumId w:val="22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9"/>
  </w:num>
  <w:num w:numId="21">
    <w:abstractNumId w:val="24"/>
  </w:num>
  <w:num w:numId="22">
    <w:abstractNumId w:val="11"/>
  </w:num>
  <w:num w:numId="23">
    <w:abstractNumId w:val="32"/>
  </w:num>
  <w:num w:numId="24">
    <w:abstractNumId w:val="15"/>
  </w:num>
  <w:num w:numId="25">
    <w:abstractNumId w:val="20"/>
  </w:num>
  <w:num w:numId="26">
    <w:abstractNumId w:val="23"/>
  </w:num>
  <w:num w:numId="27">
    <w:abstractNumId w:val="17"/>
  </w:num>
  <w:num w:numId="28">
    <w:abstractNumId w:val="27"/>
  </w:num>
  <w:num w:numId="29">
    <w:abstractNumId w:val="31"/>
  </w:num>
  <w:num w:numId="30">
    <w:abstractNumId w:val="21"/>
  </w:num>
  <w:num w:numId="31">
    <w:abstractNumId w:val="14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zMLQwtTQzM7E0MLFU0lEKTi0uzszPAykwrAUAVSdswiwAAAA="/>
  </w:docVars>
  <w:rsids>
    <w:rsidRoot w:val="008A568B"/>
    <w:rsid w:val="00536D65"/>
    <w:rsid w:val="005704BC"/>
    <w:rsid w:val="006158BC"/>
    <w:rsid w:val="00645252"/>
    <w:rsid w:val="006D3D74"/>
    <w:rsid w:val="00761831"/>
    <w:rsid w:val="00774336"/>
    <w:rsid w:val="00810178"/>
    <w:rsid w:val="0083569A"/>
    <w:rsid w:val="00850535"/>
    <w:rsid w:val="008A568B"/>
    <w:rsid w:val="009921F9"/>
    <w:rsid w:val="009B6E3A"/>
    <w:rsid w:val="00A9204E"/>
    <w:rsid w:val="00BC4BC9"/>
    <w:rsid w:val="00C6749B"/>
    <w:rsid w:val="00CA2F4C"/>
    <w:rsid w:val="00E137B1"/>
    <w:rsid w:val="00E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210B"/>
  <w15:chartTrackingRefBased/>
  <w15:docId w15:val="{6CFCC2D2-C5E5-4F71-BCB0-97444C9F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6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94FA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6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color w:val="0020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568B"/>
    <w:rPr>
      <w:rFonts w:asciiTheme="majorHAnsi" w:eastAsiaTheme="majorEastAsia" w:hAnsiTheme="majorHAnsi" w:cstheme="majorBidi"/>
      <w:b/>
      <w:bCs/>
      <w:color w:val="094FA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68B"/>
    <w:rPr>
      <w:rFonts w:asciiTheme="majorHAnsi" w:eastAsiaTheme="majorEastAsia" w:hAnsiTheme="majorHAnsi" w:cstheme="majorBidi"/>
      <w:b/>
      <w:bCs/>
      <w:color w:val="0020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A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Stephanie Smith</cp:lastModifiedBy>
  <cp:revision>5</cp:revision>
  <cp:lastPrinted>2020-07-13T16:25:00Z</cp:lastPrinted>
  <dcterms:created xsi:type="dcterms:W3CDTF">2020-07-13T16:30:00Z</dcterms:created>
  <dcterms:modified xsi:type="dcterms:W3CDTF">2021-02-01T20:18:00Z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